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20" w:rsidRPr="00D01052" w:rsidRDefault="005F2020" w:rsidP="005F2020">
      <w:pPr>
        <w:spacing w:before="80" w:after="0" w:line="240" w:lineRule="auto"/>
        <w:jc w:val="center"/>
        <w:rPr>
          <w:rFonts w:ascii="Arial" w:hAnsi="Arial" w:cs="Arial"/>
          <w:b/>
          <w:color w:val="0A0A0A"/>
          <w:sz w:val="40"/>
          <w:szCs w:val="40"/>
        </w:rPr>
      </w:pPr>
      <w:bookmarkStart w:id="0" w:name="_GoBack"/>
      <w:bookmarkEnd w:id="0"/>
      <w:r w:rsidRPr="00D01052">
        <w:rPr>
          <w:rFonts w:ascii="Arial" w:hAnsi="Arial" w:cs="Arial"/>
          <w:b/>
          <w:color w:val="0A0A0A"/>
          <w:sz w:val="40"/>
          <w:szCs w:val="40"/>
        </w:rPr>
        <w:t>Jim Teacher</w:t>
      </w:r>
    </w:p>
    <w:p w:rsidR="005F2020" w:rsidRPr="006D5407" w:rsidRDefault="005F2020" w:rsidP="005F2020">
      <w:pPr>
        <w:spacing w:before="80" w:after="0" w:line="240" w:lineRule="auto"/>
        <w:jc w:val="center"/>
        <w:rPr>
          <w:rFonts w:ascii="Arial" w:hAnsi="Arial" w:cs="Arial"/>
          <w:color w:val="0A0A0A"/>
        </w:rPr>
      </w:pPr>
      <w:r w:rsidRPr="006D5407">
        <w:rPr>
          <w:rFonts w:ascii="Arial" w:hAnsi="Arial" w:cs="Arial"/>
          <w:color w:val="0A0A0A"/>
        </w:rPr>
        <w:t>5555 55</w:t>
      </w:r>
      <w:r w:rsidRPr="006D5407">
        <w:rPr>
          <w:rFonts w:ascii="Arial" w:hAnsi="Arial" w:cs="Arial"/>
          <w:color w:val="0A0A0A"/>
          <w:vertAlign w:val="superscript"/>
        </w:rPr>
        <w:t>th</w:t>
      </w:r>
      <w:r w:rsidRPr="006D5407">
        <w:rPr>
          <w:rFonts w:ascii="Arial" w:hAnsi="Arial" w:cs="Arial"/>
          <w:color w:val="0A0A0A"/>
        </w:rPr>
        <w:t xml:space="preserve"> Street SW Minneapolis, MN 55555</w:t>
      </w:r>
      <w:r w:rsidR="006C303F">
        <w:rPr>
          <w:rFonts w:ascii="Arial" w:hAnsi="Arial" w:cs="Arial"/>
          <w:color w:val="0A0A0A"/>
        </w:rPr>
        <w:t xml:space="preserve"> ∙ </w:t>
      </w:r>
      <w:r w:rsidRPr="006D5407">
        <w:rPr>
          <w:rFonts w:ascii="Arial" w:hAnsi="Arial" w:cs="Arial"/>
          <w:color w:val="0A0A0A"/>
        </w:rPr>
        <w:t>612-555-5555</w:t>
      </w:r>
      <w:r w:rsidR="006C303F">
        <w:rPr>
          <w:rFonts w:ascii="Arial" w:hAnsi="Arial" w:cs="Arial"/>
          <w:color w:val="0A0A0A"/>
        </w:rPr>
        <w:t xml:space="preserve"> ∙</w:t>
      </w:r>
      <w:r w:rsidRPr="006D5407">
        <w:rPr>
          <w:rFonts w:ascii="Arial" w:hAnsi="Arial" w:cs="Arial"/>
          <w:color w:val="0A0A0A"/>
        </w:rPr>
        <w:t xml:space="preserve"> teacherjim@emailaddress.com </w:t>
      </w:r>
    </w:p>
    <w:p w:rsidR="000A3797" w:rsidRPr="000A3797" w:rsidRDefault="000A3797" w:rsidP="007F53D2">
      <w:pPr>
        <w:spacing w:after="0" w:line="240" w:lineRule="auto"/>
        <w:jc w:val="center"/>
        <w:rPr>
          <w:rFonts w:ascii="Arial" w:hAnsi="Arial" w:cs="Arial"/>
          <w:color w:val="0A0A0A"/>
          <w:u w:val="single"/>
        </w:rPr>
      </w:pPr>
    </w:p>
    <w:p w:rsidR="005F2020" w:rsidRPr="006C303F" w:rsidRDefault="005F2020" w:rsidP="007F53D2">
      <w:pPr>
        <w:spacing w:after="0" w:line="240" w:lineRule="auto"/>
        <w:rPr>
          <w:rFonts w:ascii="Arial" w:hAnsi="Arial" w:cs="Arial"/>
          <w:b/>
          <w:color w:val="0A0A0A"/>
          <w:sz w:val="26"/>
          <w:szCs w:val="26"/>
          <w:u w:val="single"/>
        </w:rPr>
      </w:pPr>
      <w:r w:rsidRPr="006C303F">
        <w:rPr>
          <w:rFonts w:ascii="Arial" w:hAnsi="Arial" w:cs="Arial"/>
          <w:b/>
          <w:color w:val="0A0A0A"/>
          <w:sz w:val="26"/>
          <w:szCs w:val="26"/>
          <w:u w:val="single"/>
        </w:rPr>
        <w:t>Education</w:t>
      </w:r>
    </w:p>
    <w:p w:rsidR="005F2020" w:rsidRDefault="005F2020" w:rsidP="007F53D2">
      <w:pPr>
        <w:spacing w:after="0" w:line="240" w:lineRule="auto"/>
        <w:rPr>
          <w:rFonts w:ascii="Arial" w:hAnsi="Arial" w:cs="Arial"/>
          <w:color w:val="0A0A0A"/>
        </w:rPr>
      </w:pPr>
      <w:r w:rsidRPr="00D01052">
        <w:rPr>
          <w:rFonts w:ascii="Arial" w:hAnsi="Arial" w:cs="Arial"/>
          <w:color w:val="0A0A0A"/>
        </w:rPr>
        <w:t xml:space="preserve">Augsburg </w:t>
      </w:r>
      <w:r w:rsidR="006D5407">
        <w:rPr>
          <w:rFonts w:ascii="Arial" w:hAnsi="Arial" w:cs="Arial"/>
          <w:color w:val="0A0A0A"/>
        </w:rPr>
        <w:t>University</w:t>
      </w:r>
      <w:r w:rsidRPr="00D01052">
        <w:rPr>
          <w:rFonts w:ascii="Arial" w:hAnsi="Arial" w:cs="Arial"/>
          <w:color w:val="0A0A0A"/>
        </w:rPr>
        <w:t>, Minneapolis, MN</w:t>
      </w:r>
      <w:r w:rsidR="008F0B03">
        <w:rPr>
          <w:rFonts w:ascii="Arial" w:hAnsi="Arial" w:cs="Arial"/>
          <w:color w:val="0A0A0A"/>
        </w:rPr>
        <w:t xml:space="preserve">    </w:t>
      </w:r>
      <w:r w:rsidR="006D5407">
        <w:rPr>
          <w:rFonts w:ascii="Arial" w:hAnsi="Arial" w:cs="Arial"/>
          <w:color w:val="0A0A0A"/>
        </w:rPr>
        <w:t xml:space="preserve"> </w:t>
      </w:r>
      <w:r w:rsidR="008F0B03">
        <w:rPr>
          <w:rFonts w:ascii="Arial" w:hAnsi="Arial" w:cs="Arial"/>
          <w:color w:val="0A0A0A"/>
        </w:rPr>
        <w:t xml:space="preserve">                                                                          </w:t>
      </w:r>
      <w:r w:rsidR="008F0B03" w:rsidRPr="00D01052">
        <w:rPr>
          <w:rFonts w:ascii="Arial" w:hAnsi="Arial" w:cs="Arial"/>
          <w:color w:val="0A0A0A"/>
        </w:rPr>
        <w:t>Graduation: May 20XX</w:t>
      </w:r>
    </w:p>
    <w:p w:rsidR="008F0B03" w:rsidRDefault="008F0B03" w:rsidP="007F53D2">
      <w:pPr>
        <w:spacing w:after="0" w:line="240" w:lineRule="auto"/>
        <w:rPr>
          <w:rFonts w:ascii="Arial" w:hAnsi="Arial" w:cs="Arial"/>
          <w:color w:val="0A0A0A"/>
        </w:rPr>
      </w:pPr>
      <w:r w:rsidRPr="00D01052">
        <w:rPr>
          <w:rFonts w:ascii="Arial" w:hAnsi="Arial" w:cs="Arial"/>
          <w:b/>
          <w:color w:val="0A0A0A"/>
        </w:rPr>
        <w:t>Bachelor of Science in Elementary Education</w:t>
      </w:r>
    </w:p>
    <w:p w:rsidR="007F53D2" w:rsidRDefault="007F53D2" w:rsidP="006D540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Minor in </w:t>
      </w:r>
      <w:r w:rsidR="00FF4AE4">
        <w:rPr>
          <w:rFonts w:ascii="Arial" w:hAnsi="Arial" w:cs="Arial"/>
          <w:color w:val="0A0A0A"/>
        </w:rPr>
        <w:t xml:space="preserve">Communication Studies </w:t>
      </w:r>
    </w:p>
    <w:p w:rsidR="00FF4AE4" w:rsidRPr="007F53D2" w:rsidRDefault="00FF4AE4" w:rsidP="006D540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Studied abroad in Cuernavaca, Mexico </w:t>
      </w:r>
    </w:p>
    <w:p w:rsidR="005F2020" w:rsidRPr="006C303F" w:rsidRDefault="005F2020" w:rsidP="007F53D2">
      <w:pPr>
        <w:spacing w:after="0" w:line="240" w:lineRule="auto"/>
        <w:rPr>
          <w:rFonts w:ascii="Arial" w:hAnsi="Arial" w:cs="Arial"/>
          <w:b/>
          <w:color w:val="0A0A0A"/>
          <w:sz w:val="26"/>
          <w:szCs w:val="26"/>
          <w:u w:val="single"/>
        </w:rPr>
      </w:pPr>
      <w:r w:rsidRPr="00D01052">
        <w:rPr>
          <w:rFonts w:ascii="Arial" w:hAnsi="Arial" w:cs="Arial"/>
          <w:color w:val="0A0A0A"/>
        </w:rPr>
        <w:br/>
      </w:r>
      <w:r w:rsidR="008F0B03">
        <w:rPr>
          <w:rFonts w:ascii="Arial" w:hAnsi="Arial" w:cs="Arial"/>
          <w:b/>
          <w:color w:val="0A0A0A"/>
          <w:sz w:val="26"/>
          <w:szCs w:val="26"/>
          <w:u w:val="single"/>
        </w:rPr>
        <w:t xml:space="preserve">Minnesota </w:t>
      </w:r>
      <w:r w:rsidRPr="006C303F">
        <w:rPr>
          <w:rFonts w:ascii="Arial" w:hAnsi="Arial" w:cs="Arial"/>
          <w:b/>
          <w:color w:val="0A0A0A"/>
          <w:sz w:val="26"/>
          <w:szCs w:val="26"/>
          <w:u w:val="single"/>
        </w:rPr>
        <w:t>Teaching License</w:t>
      </w:r>
    </w:p>
    <w:p w:rsidR="005F2020" w:rsidRDefault="008F0B03" w:rsidP="008F0B03">
      <w:pPr>
        <w:spacing w:after="0" w:line="240" w:lineRule="auto"/>
        <w:rPr>
          <w:rFonts w:ascii="Arial" w:hAnsi="Arial" w:cs="Arial"/>
          <w:color w:val="0A0A0A"/>
        </w:rPr>
      </w:pPr>
      <w:r w:rsidRPr="008F0B03">
        <w:rPr>
          <w:rFonts w:ascii="Arial" w:hAnsi="Arial" w:cs="Arial"/>
          <w:color w:val="0A0A0A"/>
        </w:rPr>
        <w:t>Early Childhood Education (birth – 3rd grade)</w:t>
      </w:r>
      <w:r w:rsidR="005F2020">
        <w:rPr>
          <w:rFonts w:ascii="Arial" w:hAnsi="Arial" w:cs="Arial"/>
          <w:color w:val="0A0A0A"/>
        </w:rPr>
        <w:tab/>
      </w:r>
      <w:r w:rsidR="005F2020">
        <w:rPr>
          <w:rFonts w:ascii="Arial" w:hAnsi="Arial" w:cs="Arial"/>
          <w:color w:val="0A0A0A"/>
        </w:rPr>
        <w:tab/>
      </w:r>
      <w:r w:rsidR="005F2020">
        <w:rPr>
          <w:rFonts w:ascii="Arial" w:hAnsi="Arial" w:cs="Arial"/>
          <w:color w:val="0A0A0A"/>
        </w:rPr>
        <w:tab/>
        <w:t xml:space="preserve">      </w:t>
      </w:r>
      <w:r>
        <w:rPr>
          <w:rFonts w:ascii="Arial" w:hAnsi="Arial" w:cs="Arial"/>
          <w:color w:val="0A0A0A"/>
        </w:rPr>
        <w:t xml:space="preserve">                           </w:t>
      </w:r>
      <w:r w:rsidR="005F2020">
        <w:rPr>
          <w:rFonts w:ascii="Arial" w:hAnsi="Arial" w:cs="Arial"/>
          <w:color w:val="0A0A0A"/>
        </w:rPr>
        <w:t xml:space="preserve">Expected: </w:t>
      </w:r>
      <w:r>
        <w:rPr>
          <w:rFonts w:ascii="Arial" w:hAnsi="Arial" w:cs="Arial"/>
          <w:color w:val="0A0A0A"/>
        </w:rPr>
        <w:t>Month</w:t>
      </w:r>
      <w:r w:rsidR="005F2020">
        <w:rPr>
          <w:rFonts w:ascii="Arial" w:hAnsi="Arial" w:cs="Arial"/>
          <w:color w:val="0A0A0A"/>
        </w:rPr>
        <w:t xml:space="preserve"> 20XX</w:t>
      </w:r>
    </w:p>
    <w:p w:rsidR="005F2020" w:rsidRPr="00D01052" w:rsidRDefault="005F2020" w:rsidP="007F53D2">
      <w:pPr>
        <w:spacing w:after="0" w:line="240" w:lineRule="auto"/>
        <w:rPr>
          <w:rFonts w:ascii="Arial" w:hAnsi="Arial" w:cs="Arial"/>
          <w:color w:val="0A0A0A"/>
        </w:rPr>
      </w:pPr>
    </w:p>
    <w:p w:rsidR="005F2020" w:rsidRPr="006C303F" w:rsidRDefault="005F2020" w:rsidP="007F53D2">
      <w:pPr>
        <w:spacing w:after="0" w:line="240" w:lineRule="auto"/>
        <w:rPr>
          <w:rFonts w:ascii="Arial" w:hAnsi="Arial" w:cs="Arial"/>
          <w:b/>
          <w:color w:val="0A0A0A"/>
          <w:sz w:val="26"/>
          <w:szCs w:val="26"/>
          <w:u w:val="single"/>
        </w:rPr>
      </w:pPr>
      <w:r w:rsidRPr="006C303F">
        <w:rPr>
          <w:rFonts w:ascii="Arial" w:hAnsi="Arial" w:cs="Arial"/>
          <w:b/>
          <w:color w:val="0A0A0A"/>
          <w:sz w:val="26"/>
          <w:szCs w:val="26"/>
          <w:u w:val="single"/>
        </w:rPr>
        <w:t>Student Teaching Experience</w:t>
      </w:r>
    </w:p>
    <w:p w:rsidR="005F2020" w:rsidRDefault="005F2020" w:rsidP="007F53D2">
      <w:pPr>
        <w:spacing w:after="0" w:line="240" w:lineRule="auto"/>
        <w:rPr>
          <w:rFonts w:ascii="Arial" w:hAnsi="Arial" w:cs="Arial"/>
          <w:color w:val="0A0A0A"/>
        </w:rPr>
      </w:pPr>
      <w:r w:rsidRPr="006D5407">
        <w:rPr>
          <w:rFonts w:ascii="Arial" w:hAnsi="Arial" w:cs="Arial"/>
          <w:color w:val="0A0A0A"/>
        </w:rPr>
        <w:t>Lowell Elementary, Minnetonka, MN</w:t>
      </w:r>
      <w:r w:rsidR="006D5407">
        <w:rPr>
          <w:rFonts w:ascii="Arial" w:hAnsi="Arial" w:cs="Arial"/>
          <w:color w:val="0A0A0A"/>
        </w:rPr>
        <w:t xml:space="preserve"> </w:t>
      </w:r>
      <w:r w:rsidR="006D5407">
        <w:rPr>
          <w:rFonts w:ascii="Arial" w:hAnsi="Arial" w:cs="Arial"/>
          <w:color w:val="0A0A0A"/>
        </w:rPr>
        <w:tab/>
        <w:t xml:space="preserve">                             </w:t>
      </w:r>
      <w:r w:rsidR="008F0B03">
        <w:rPr>
          <w:rFonts w:ascii="Arial" w:hAnsi="Arial" w:cs="Arial"/>
          <w:color w:val="0A0A0A"/>
        </w:rPr>
        <w:t xml:space="preserve">                                                       Month</w:t>
      </w:r>
      <w:r w:rsidR="008F0B03" w:rsidRPr="00D01052">
        <w:rPr>
          <w:rFonts w:ascii="Arial" w:hAnsi="Arial" w:cs="Arial"/>
          <w:color w:val="0A0A0A"/>
        </w:rPr>
        <w:t xml:space="preserve"> 20</w:t>
      </w:r>
      <w:r w:rsidR="008F0B03">
        <w:rPr>
          <w:rFonts w:ascii="Arial" w:hAnsi="Arial" w:cs="Arial"/>
          <w:color w:val="0A0A0A"/>
        </w:rPr>
        <w:t>XX</w:t>
      </w:r>
      <w:r w:rsidR="008F0B03" w:rsidRPr="00D01052">
        <w:rPr>
          <w:rFonts w:ascii="Arial" w:hAnsi="Arial" w:cs="Arial"/>
          <w:color w:val="0A0A0A"/>
        </w:rPr>
        <w:t>-Present</w:t>
      </w:r>
    </w:p>
    <w:p w:rsidR="008F0B03" w:rsidRPr="00D01052" w:rsidRDefault="008F0B03" w:rsidP="007F53D2">
      <w:pPr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b/>
          <w:color w:val="0A0A0A"/>
        </w:rPr>
        <w:t xml:space="preserve">Student Teacher - 3rd grade                                                                                                   </w:t>
      </w:r>
    </w:p>
    <w:p w:rsidR="005F2020" w:rsidRPr="005F2020" w:rsidRDefault="005F2020" w:rsidP="007F53D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A0A0A"/>
        </w:rPr>
      </w:pPr>
      <w:r w:rsidRPr="005F2020">
        <w:rPr>
          <w:rFonts w:ascii="Arial" w:hAnsi="Arial" w:cs="Arial"/>
          <w:color w:val="0A0A0A"/>
        </w:rPr>
        <w:t xml:space="preserve">Implement multiple curricula including math, science and literacy, incorporating District standards  </w:t>
      </w:r>
    </w:p>
    <w:p w:rsidR="005F2020" w:rsidRPr="005F2020" w:rsidRDefault="005F2020" w:rsidP="007F53D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A0A0A"/>
        </w:rPr>
      </w:pPr>
      <w:r w:rsidRPr="005F2020">
        <w:rPr>
          <w:rFonts w:ascii="Arial" w:hAnsi="Arial" w:cs="Arial"/>
          <w:color w:val="0A0A0A"/>
        </w:rPr>
        <w:t xml:space="preserve">Administer successful proactive classroom management plan with Make Your Day, demonstrating effective behavior management with 22 diverse students </w:t>
      </w:r>
    </w:p>
    <w:p w:rsidR="005F2020" w:rsidRPr="005F2020" w:rsidRDefault="005F2020" w:rsidP="007F53D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A0A0A"/>
        </w:rPr>
      </w:pPr>
      <w:r w:rsidRPr="005F2020">
        <w:rPr>
          <w:rFonts w:ascii="Arial" w:hAnsi="Arial" w:cs="Arial"/>
          <w:color w:val="0A0A0A"/>
        </w:rPr>
        <w:t>Develop strong relationships and communication with parents from varied backgrounds through e-mail, face-to-face contact</w:t>
      </w:r>
      <w:r w:rsidR="006D5407">
        <w:rPr>
          <w:rFonts w:ascii="Arial" w:hAnsi="Arial" w:cs="Arial"/>
          <w:color w:val="0A0A0A"/>
        </w:rPr>
        <w:t>,</w:t>
      </w:r>
      <w:r w:rsidRPr="005F2020">
        <w:rPr>
          <w:rFonts w:ascii="Arial" w:hAnsi="Arial" w:cs="Arial"/>
          <w:color w:val="0A0A0A"/>
        </w:rPr>
        <w:t xml:space="preserve"> and phone communication </w:t>
      </w:r>
    </w:p>
    <w:p w:rsidR="005F2020" w:rsidRPr="005F2020" w:rsidRDefault="005F2020" w:rsidP="007F53D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A0A0A"/>
        </w:rPr>
      </w:pPr>
      <w:r w:rsidRPr="005F2020">
        <w:rPr>
          <w:rFonts w:ascii="Arial" w:hAnsi="Arial" w:cs="Arial"/>
          <w:color w:val="0A0A0A"/>
        </w:rPr>
        <w:t>Participate actively in staff meetin</w:t>
      </w:r>
      <w:r w:rsidR="006D5407">
        <w:rPr>
          <w:rFonts w:ascii="Arial" w:hAnsi="Arial" w:cs="Arial"/>
          <w:color w:val="0A0A0A"/>
        </w:rPr>
        <w:t>gs to address community support</w:t>
      </w:r>
      <w:r w:rsidRPr="005F2020">
        <w:rPr>
          <w:rFonts w:ascii="Arial" w:hAnsi="Arial" w:cs="Arial"/>
          <w:color w:val="0A0A0A"/>
        </w:rPr>
        <w:t xml:space="preserve"> and other topical concerns </w:t>
      </w:r>
    </w:p>
    <w:p w:rsidR="007F53D2" w:rsidRPr="007F53D2" w:rsidRDefault="005F2020" w:rsidP="007F53D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A0A0A"/>
        </w:rPr>
      </w:pPr>
      <w:r w:rsidRPr="007F53D2">
        <w:rPr>
          <w:rFonts w:ascii="Arial" w:hAnsi="Arial" w:cs="Arial"/>
          <w:color w:val="0A0A0A"/>
        </w:rPr>
        <w:t xml:space="preserve">Differentiate instruction to meet all needs, including those of five ELL students </w:t>
      </w:r>
      <w:r w:rsidRPr="007F53D2">
        <w:rPr>
          <w:rFonts w:ascii="Arial" w:hAnsi="Arial" w:cs="Arial"/>
          <w:color w:val="0A0A0A"/>
        </w:rPr>
        <w:cr/>
      </w:r>
    </w:p>
    <w:p w:rsidR="007F53D2" w:rsidRPr="006C303F" w:rsidRDefault="005F2020" w:rsidP="007F53D2">
      <w:pPr>
        <w:spacing w:after="0" w:line="240" w:lineRule="auto"/>
        <w:rPr>
          <w:rFonts w:ascii="Arial" w:hAnsi="Arial" w:cs="Arial"/>
          <w:b/>
          <w:color w:val="0A0A0A"/>
          <w:sz w:val="26"/>
          <w:szCs w:val="26"/>
          <w:u w:val="single"/>
        </w:rPr>
      </w:pPr>
      <w:r w:rsidRPr="006C303F">
        <w:rPr>
          <w:rFonts w:ascii="Arial" w:hAnsi="Arial" w:cs="Arial"/>
          <w:b/>
          <w:color w:val="0A0A0A"/>
          <w:sz w:val="26"/>
          <w:szCs w:val="26"/>
          <w:u w:val="single"/>
        </w:rPr>
        <w:t>Related Teaching Experience</w:t>
      </w:r>
    </w:p>
    <w:p w:rsidR="008F0B03" w:rsidRDefault="008F0B03" w:rsidP="007F53D2">
      <w:pPr>
        <w:spacing w:after="0" w:line="240" w:lineRule="auto"/>
        <w:rPr>
          <w:rFonts w:ascii="Arial" w:hAnsi="Arial" w:cs="Arial"/>
          <w:b/>
          <w:color w:val="0A0A0A"/>
        </w:rPr>
      </w:pPr>
      <w:r w:rsidRPr="006D5407">
        <w:rPr>
          <w:rFonts w:ascii="Arial" w:hAnsi="Arial" w:cs="Arial"/>
          <w:color w:val="0A0A0A"/>
        </w:rPr>
        <w:t>Minneapolis Kids, Minneapolis Public Schools</w:t>
      </w:r>
      <w:r w:rsidRPr="00B81A62">
        <w:rPr>
          <w:rFonts w:ascii="Arial" w:hAnsi="Arial" w:cs="Arial"/>
          <w:color w:val="0A0A0A"/>
        </w:rPr>
        <w:t xml:space="preserve"> – various sites </w:t>
      </w:r>
      <w:r>
        <w:rPr>
          <w:rFonts w:ascii="Arial" w:hAnsi="Arial" w:cs="Arial"/>
          <w:color w:val="0A0A0A"/>
        </w:rPr>
        <w:t xml:space="preserve">                                   </w:t>
      </w:r>
      <w:r w:rsidRPr="00B81A62">
        <w:rPr>
          <w:rFonts w:ascii="Arial" w:hAnsi="Arial" w:cs="Arial"/>
          <w:color w:val="0A0A0A"/>
        </w:rPr>
        <w:t>M</w:t>
      </w:r>
      <w:r>
        <w:rPr>
          <w:rFonts w:ascii="Arial" w:hAnsi="Arial" w:cs="Arial"/>
          <w:color w:val="0A0A0A"/>
        </w:rPr>
        <w:t>onth 20XX -</w:t>
      </w:r>
      <w:r w:rsidRPr="00B81A62">
        <w:rPr>
          <w:rFonts w:ascii="Arial" w:hAnsi="Arial" w:cs="Arial"/>
          <w:color w:val="0A0A0A"/>
        </w:rPr>
        <w:t xml:space="preserve"> M</w:t>
      </w:r>
      <w:r>
        <w:rPr>
          <w:rFonts w:ascii="Arial" w:hAnsi="Arial" w:cs="Arial"/>
          <w:color w:val="0A0A0A"/>
        </w:rPr>
        <w:t>onth</w:t>
      </w:r>
      <w:r w:rsidRPr="00B81A62">
        <w:rPr>
          <w:rFonts w:ascii="Arial" w:hAnsi="Arial" w:cs="Arial"/>
          <w:color w:val="0A0A0A"/>
        </w:rPr>
        <w:t xml:space="preserve"> 20XX</w:t>
      </w:r>
    </w:p>
    <w:p w:rsidR="005F2020" w:rsidRPr="007F53D2" w:rsidRDefault="005F2020" w:rsidP="007F53D2">
      <w:pPr>
        <w:spacing w:after="0" w:line="240" w:lineRule="auto"/>
        <w:rPr>
          <w:rFonts w:ascii="Arial" w:hAnsi="Arial" w:cs="Arial"/>
          <w:b/>
          <w:color w:val="0A0A0A"/>
          <w:u w:val="single"/>
        </w:rPr>
      </w:pPr>
      <w:r w:rsidRPr="00B81A62">
        <w:rPr>
          <w:rFonts w:ascii="Arial" w:hAnsi="Arial" w:cs="Arial"/>
          <w:b/>
          <w:color w:val="0A0A0A"/>
        </w:rPr>
        <w:t xml:space="preserve">Theater Director </w:t>
      </w:r>
      <w:r w:rsidR="006D5407">
        <w:rPr>
          <w:rFonts w:ascii="Arial" w:hAnsi="Arial" w:cs="Arial"/>
          <w:b/>
          <w:color w:val="0A0A0A"/>
        </w:rPr>
        <w:t xml:space="preserve">                                                                                                       </w:t>
      </w:r>
      <w:r w:rsidR="006D5407" w:rsidRPr="00B81A62">
        <w:rPr>
          <w:rFonts w:ascii="Arial" w:hAnsi="Arial" w:cs="Arial"/>
          <w:color w:val="0A0A0A"/>
        </w:rPr>
        <w:t xml:space="preserve">  </w:t>
      </w:r>
    </w:p>
    <w:p w:rsidR="005F2020" w:rsidRPr="00B81A62" w:rsidRDefault="005F2020" w:rsidP="007F53D2">
      <w:pPr>
        <w:pStyle w:val="ListParagraph"/>
        <w:numPr>
          <w:ilvl w:val="0"/>
          <w:numId w:val="18"/>
        </w:numPr>
        <w:tabs>
          <w:tab w:val="clear" w:pos="348"/>
        </w:tabs>
        <w:spacing w:after="0" w:line="240" w:lineRule="auto"/>
        <w:ind w:left="720" w:hanging="360"/>
        <w:rPr>
          <w:rFonts w:ascii="Arial" w:hAnsi="Arial" w:cs="Arial"/>
          <w:color w:val="0A0A0A"/>
        </w:rPr>
      </w:pPr>
      <w:r w:rsidRPr="00B81A62">
        <w:rPr>
          <w:rFonts w:ascii="Arial" w:hAnsi="Arial" w:cs="Arial"/>
          <w:color w:val="0A0A0A"/>
        </w:rPr>
        <w:t>Arranged performances for locations throug</w:t>
      </w:r>
      <w:r w:rsidR="007F53D2">
        <w:rPr>
          <w:rFonts w:ascii="Arial" w:hAnsi="Arial" w:cs="Arial"/>
          <w:color w:val="0A0A0A"/>
        </w:rPr>
        <w:t>hout Minneapolis Public Schools</w:t>
      </w:r>
    </w:p>
    <w:p w:rsidR="005F2020" w:rsidRPr="00B81A62" w:rsidRDefault="005F2020" w:rsidP="007F53D2">
      <w:pPr>
        <w:pStyle w:val="ListParagraph"/>
        <w:numPr>
          <w:ilvl w:val="0"/>
          <w:numId w:val="18"/>
        </w:numPr>
        <w:tabs>
          <w:tab w:val="clear" w:pos="348"/>
        </w:tabs>
        <w:spacing w:after="0" w:line="240" w:lineRule="auto"/>
        <w:ind w:left="720" w:hanging="360"/>
        <w:rPr>
          <w:rFonts w:ascii="Arial" w:hAnsi="Arial" w:cs="Arial"/>
          <w:color w:val="0A0A0A"/>
        </w:rPr>
      </w:pPr>
      <w:r w:rsidRPr="00B81A62">
        <w:rPr>
          <w:rFonts w:ascii="Arial" w:hAnsi="Arial" w:cs="Arial"/>
          <w:color w:val="0A0A0A"/>
        </w:rPr>
        <w:t>Organized complex practice schedules, facilitated costume and set creation with children, and modified scripts based on children</w:t>
      </w:r>
      <w:r w:rsidR="006D5407">
        <w:rPr>
          <w:rFonts w:ascii="Arial" w:hAnsi="Arial" w:cs="Arial"/>
          <w:color w:val="0A0A0A"/>
        </w:rPr>
        <w:t>’s</w:t>
      </w:r>
      <w:r w:rsidR="007F53D2">
        <w:rPr>
          <w:rFonts w:ascii="Arial" w:hAnsi="Arial" w:cs="Arial"/>
          <w:color w:val="0A0A0A"/>
        </w:rPr>
        <w:t xml:space="preserve"> creative direction</w:t>
      </w:r>
    </w:p>
    <w:p w:rsidR="005F2020" w:rsidRPr="00B81A62" w:rsidRDefault="005F2020" w:rsidP="007F53D2">
      <w:pPr>
        <w:pStyle w:val="ListParagraph"/>
        <w:numPr>
          <w:ilvl w:val="0"/>
          <w:numId w:val="18"/>
        </w:numPr>
        <w:tabs>
          <w:tab w:val="clear" w:pos="348"/>
        </w:tabs>
        <w:spacing w:after="0" w:line="240" w:lineRule="auto"/>
        <w:ind w:left="720" w:hanging="360"/>
        <w:rPr>
          <w:rFonts w:ascii="Arial" w:hAnsi="Arial" w:cs="Arial"/>
          <w:color w:val="0A0A0A"/>
        </w:rPr>
      </w:pPr>
      <w:r w:rsidRPr="00B81A62">
        <w:rPr>
          <w:rFonts w:ascii="Arial" w:hAnsi="Arial" w:cs="Arial"/>
          <w:color w:val="0A0A0A"/>
        </w:rPr>
        <w:t>Created theater activities and writing exercises to boost literary skills, confidence, a</w:t>
      </w:r>
      <w:r w:rsidR="007F53D2">
        <w:rPr>
          <w:rFonts w:ascii="Arial" w:hAnsi="Arial" w:cs="Arial"/>
          <w:color w:val="0A0A0A"/>
        </w:rPr>
        <w:t>nd verbal communication skills</w:t>
      </w:r>
    </w:p>
    <w:p w:rsidR="005F2020" w:rsidRPr="00B81A62" w:rsidRDefault="005F2020" w:rsidP="007F53D2">
      <w:pPr>
        <w:pStyle w:val="ListParagraph"/>
        <w:numPr>
          <w:ilvl w:val="0"/>
          <w:numId w:val="18"/>
        </w:numPr>
        <w:tabs>
          <w:tab w:val="clear" w:pos="348"/>
        </w:tabs>
        <w:spacing w:after="0" w:line="240" w:lineRule="auto"/>
        <w:ind w:left="720" w:hanging="360"/>
        <w:rPr>
          <w:rFonts w:ascii="Arial" w:hAnsi="Arial" w:cs="Arial"/>
        </w:rPr>
      </w:pPr>
      <w:r w:rsidRPr="00B81A62">
        <w:rPr>
          <w:rFonts w:ascii="Arial" w:hAnsi="Arial" w:cs="Arial"/>
          <w:color w:val="0A0A0A"/>
        </w:rPr>
        <w:t>Worked effectively with children and families fro</w:t>
      </w:r>
      <w:r w:rsidR="007F53D2">
        <w:rPr>
          <w:rFonts w:ascii="Arial" w:hAnsi="Arial" w:cs="Arial"/>
          <w:color w:val="0A0A0A"/>
        </w:rPr>
        <w:t>m diverse cultural backgrounds</w:t>
      </w:r>
    </w:p>
    <w:p w:rsidR="005F2020" w:rsidRPr="00B81A62" w:rsidRDefault="005F2020" w:rsidP="007F53D2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12" w:hanging="12"/>
        <w:rPr>
          <w:rFonts w:ascii="Arial" w:hAnsi="Arial" w:cs="Arial"/>
        </w:rPr>
      </w:pPr>
    </w:p>
    <w:p w:rsidR="008F0B03" w:rsidRDefault="008F0B03" w:rsidP="007F53D2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12" w:hanging="12"/>
        <w:rPr>
          <w:rFonts w:ascii="Arial" w:hAnsi="Arial" w:cs="Arial"/>
          <w:b/>
          <w:color w:val="0A0A0A"/>
        </w:rPr>
      </w:pPr>
      <w:r w:rsidRPr="006D5407">
        <w:rPr>
          <w:rFonts w:ascii="Arial" w:hAnsi="Arial" w:cs="Arial"/>
          <w:color w:val="0A0A0A"/>
        </w:rPr>
        <w:t>Bright Start Child Development Center, Hopkins, MN</w:t>
      </w:r>
      <w:r w:rsidRPr="00B81A62">
        <w:rPr>
          <w:rFonts w:ascii="Arial" w:hAnsi="Arial" w:cs="Arial"/>
          <w:b/>
          <w:color w:val="0A0A0A"/>
        </w:rPr>
        <w:t xml:space="preserve">              </w:t>
      </w:r>
      <w:r>
        <w:rPr>
          <w:rFonts w:ascii="Arial" w:hAnsi="Arial" w:cs="Arial"/>
          <w:b/>
          <w:color w:val="0A0A0A"/>
        </w:rPr>
        <w:t xml:space="preserve">                                    </w:t>
      </w:r>
      <w:r w:rsidRPr="00B81A62">
        <w:rPr>
          <w:rFonts w:ascii="Arial" w:hAnsi="Arial" w:cs="Arial"/>
          <w:color w:val="0A0A0A"/>
        </w:rPr>
        <w:t>M</w:t>
      </w:r>
      <w:r>
        <w:rPr>
          <w:rFonts w:ascii="Arial" w:hAnsi="Arial" w:cs="Arial"/>
          <w:color w:val="0A0A0A"/>
        </w:rPr>
        <w:t>onth</w:t>
      </w:r>
      <w:r w:rsidRPr="00B81A62">
        <w:rPr>
          <w:rFonts w:ascii="Arial" w:hAnsi="Arial" w:cs="Arial"/>
          <w:color w:val="0A0A0A"/>
        </w:rPr>
        <w:t xml:space="preserve"> 20XX </w:t>
      </w:r>
      <w:r>
        <w:rPr>
          <w:rFonts w:ascii="Arial" w:hAnsi="Arial" w:cs="Arial"/>
          <w:color w:val="0A0A0A"/>
        </w:rPr>
        <w:t>-</w:t>
      </w:r>
      <w:r w:rsidRPr="00B81A62">
        <w:rPr>
          <w:rFonts w:ascii="Arial" w:hAnsi="Arial" w:cs="Arial"/>
          <w:color w:val="0A0A0A"/>
        </w:rPr>
        <w:t xml:space="preserve"> M</w:t>
      </w:r>
      <w:r>
        <w:rPr>
          <w:rFonts w:ascii="Arial" w:hAnsi="Arial" w:cs="Arial"/>
          <w:color w:val="0A0A0A"/>
        </w:rPr>
        <w:t>onth</w:t>
      </w:r>
      <w:r w:rsidRPr="00B81A62">
        <w:rPr>
          <w:rFonts w:ascii="Arial" w:hAnsi="Arial" w:cs="Arial"/>
          <w:color w:val="0A0A0A"/>
        </w:rPr>
        <w:t xml:space="preserve"> 20XX  </w:t>
      </w:r>
    </w:p>
    <w:p w:rsidR="005F2020" w:rsidRPr="00B81A62" w:rsidRDefault="005F2020" w:rsidP="007F53D2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12" w:hanging="12"/>
        <w:rPr>
          <w:rFonts w:ascii="Arial" w:hAnsi="Arial" w:cs="Arial"/>
          <w:color w:val="0A0A0A"/>
        </w:rPr>
      </w:pPr>
      <w:r w:rsidRPr="00B81A62">
        <w:rPr>
          <w:rFonts w:ascii="Arial" w:hAnsi="Arial" w:cs="Arial"/>
          <w:b/>
          <w:color w:val="0A0A0A"/>
        </w:rPr>
        <w:t xml:space="preserve">Childcare Assistant </w:t>
      </w:r>
      <w:r w:rsidR="006D5407">
        <w:rPr>
          <w:rFonts w:ascii="Arial" w:hAnsi="Arial" w:cs="Arial"/>
          <w:b/>
          <w:color w:val="0A0A0A"/>
        </w:rPr>
        <w:t xml:space="preserve">                                                                                                   </w:t>
      </w:r>
    </w:p>
    <w:p w:rsidR="005F2020" w:rsidRPr="00B81A62" w:rsidRDefault="007F53D2" w:rsidP="007F53D2">
      <w:pPr>
        <w:pStyle w:val="ListParagraph"/>
        <w:numPr>
          <w:ilvl w:val="0"/>
          <w:numId w:val="20"/>
        </w:numPr>
        <w:tabs>
          <w:tab w:val="clear" w:pos="3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810" w:hanging="45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Partnered with </w:t>
      </w:r>
      <w:r w:rsidR="005F2020" w:rsidRPr="00B81A62">
        <w:rPr>
          <w:rFonts w:ascii="Arial" w:hAnsi="Arial" w:cs="Arial"/>
          <w:color w:val="0A0A0A"/>
        </w:rPr>
        <w:t>teaching team to understand the needs of children ages 2 to 4</w:t>
      </w:r>
    </w:p>
    <w:p w:rsidR="005F2020" w:rsidRPr="00B81A62" w:rsidRDefault="005F2020" w:rsidP="007F53D2">
      <w:pPr>
        <w:pStyle w:val="ListParagraph"/>
        <w:numPr>
          <w:ilvl w:val="0"/>
          <w:numId w:val="20"/>
        </w:numPr>
        <w:tabs>
          <w:tab w:val="clear" w:pos="3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810" w:hanging="450"/>
        <w:rPr>
          <w:rFonts w:ascii="Arial" w:hAnsi="Arial" w:cs="Arial"/>
          <w:color w:val="0A0A0A"/>
        </w:rPr>
      </w:pPr>
      <w:r w:rsidRPr="00B81A62">
        <w:rPr>
          <w:rFonts w:ascii="Arial" w:hAnsi="Arial" w:cs="Arial"/>
          <w:color w:val="0A0A0A"/>
        </w:rPr>
        <w:t xml:space="preserve">Ensured safety and educational policies and procedures were maintained throughout the school day </w:t>
      </w:r>
    </w:p>
    <w:p w:rsidR="005F2020" w:rsidRPr="00B81A62" w:rsidRDefault="005F2020" w:rsidP="007F53D2">
      <w:pPr>
        <w:pStyle w:val="ListParagraph"/>
        <w:numPr>
          <w:ilvl w:val="0"/>
          <w:numId w:val="20"/>
        </w:numPr>
        <w:tabs>
          <w:tab w:val="clear" w:pos="3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810" w:hanging="450"/>
        <w:rPr>
          <w:rFonts w:ascii="Arial" w:hAnsi="Arial" w:cs="Arial"/>
          <w:color w:val="0A0A0A"/>
        </w:rPr>
      </w:pPr>
      <w:r w:rsidRPr="00B81A62">
        <w:rPr>
          <w:rFonts w:ascii="Arial" w:hAnsi="Arial" w:cs="Arial"/>
          <w:color w:val="0A0A0A"/>
        </w:rPr>
        <w:t>Gained experience with the needs of families dealing wi</w:t>
      </w:r>
      <w:r w:rsidR="007F53D2">
        <w:rPr>
          <w:rFonts w:ascii="Arial" w:hAnsi="Arial" w:cs="Arial"/>
          <w:color w:val="0A0A0A"/>
        </w:rPr>
        <w:t>th difficult life circumstances</w:t>
      </w:r>
    </w:p>
    <w:p w:rsidR="007F53D2" w:rsidRDefault="007F53D2" w:rsidP="007F53D2">
      <w:pPr>
        <w:spacing w:after="0" w:line="240" w:lineRule="auto"/>
        <w:rPr>
          <w:rFonts w:ascii="Arial" w:hAnsi="Arial" w:cs="Arial"/>
          <w:b/>
          <w:u w:val="single"/>
        </w:rPr>
      </w:pPr>
    </w:p>
    <w:p w:rsidR="008F0B03" w:rsidRDefault="008F0B03" w:rsidP="008F0B03">
      <w:pPr>
        <w:spacing w:after="0" w:line="240" w:lineRule="auto"/>
        <w:rPr>
          <w:rFonts w:ascii="Arial" w:hAnsi="Arial" w:cs="Arial"/>
          <w:b/>
        </w:rPr>
      </w:pPr>
      <w:r w:rsidRPr="006D5407">
        <w:rPr>
          <w:rFonts w:ascii="Arial" w:hAnsi="Arial" w:cs="Arial"/>
        </w:rPr>
        <w:t>Trinity Lutheran Congregation, Minneapolis, MN</w:t>
      </w:r>
      <w:r w:rsidRPr="008F0B03">
        <w:rPr>
          <w:rFonts w:ascii="Arial" w:hAnsi="Arial" w:cs="Arial"/>
          <w:color w:val="0A0A0A"/>
        </w:rPr>
        <w:t xml:space="preserve"> </w:t>
      </w:r>
      <w:r>
        <w:rPr>
          <w:rFonts w:ascii="Arial" w:hAnsi="Arial" w:cs="Arial"/>
          <w:color w:val="0A0A0A"/>
        </w:rPr>
        <w:t xml:space="preserve">                                                        </w:t>
      </w:r>
      <w:r w:rsidRPr="00B81A62">
        <w:rPr>
          <w:rFonts w:ascii="Arial" w:hAnsi="Arial" w:cs="Arial"/>
          <w:color w:val="0A0A0A"/>
        </w:rPr>
        <w:t>M</w:t>
      </w:r>
      <w:r>
        <w:rPr>
          <w:rFonts w:ascii="Arial" w:hAnsi="Arial" w:cs="Arial"/>
          <w:color w:val="0A0A0A"/>
        </w:rPr>
        <w:t>onth</w:t>
      </w:r>
      <w:r w:rsidRPr="00B81A62">
        <w:rPr>
          <w:rFonts w:ascii="Arial" w:hAnsi="Arial" w:cs="Arial"/>
          <w:color w:val="0A0A0A"/>
        </w:rPr>
        <w:t xml:space="preserve"> 20XX </w:t>
      </w:r>
      <w:r>
        <w:rPr>
          <w:rFonts w:ascii="Arial" w:hAnsi="Arial" w:cs="Arial"/>
          <w:color w:val="0A0A0A"/>
        </w:rPr>
        <w:t>-</w:t>
      </w:r>
      <w:r w:rsidRPr="00B81A62">
        <w:rPr>
          <w:rFonts w:ascii="Arial" w:hAnsi="Arial" w:cs="Arial"/>
          <w:color w:val="0A0A0A"/>
        </w:rPr>
        <w:t xml:space="preserve"> M</w:t>
      </w:r>
      <w:r>
        <w:rPr>
          <w:rFonts w:ascii="Arial" w:hAnsi="Arial" w:cs="Arial"/>
          <w:color w:val="0A0A0A"/>
        </w:rPr>
        <w:t>onth</w:t>
      </w:r>
      <w:r w:rsidRPr="00B81A62">
        <w:rPr>
          <w:rFonts w:ascii="Arial" w:hAnsi="Arial" w:cs="Arial"/>
          <w:color w:val="0A0A0A"/>
        </w:rPr>
        <w:t xml:space="preserve"> 20XX</w:t>
      </w:r>
    </w:p>
    <w:p w:rsidR="00FF4AE4" w:rsidRDefault="006D5407" w:rsidP="007F53D2">
      <w:pPr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b/>
        </w:rPr>
        <w:t>Homework Tutor</w:t>
      </w:r>
      <w:r w:rsidR="00FF4AE4" w:rsidRPr="00FF4A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  <w:r w:rsidR="00FF4AE4" w:rsidRPr="00FF4AE4">
        <w:rPr>
          <w:rFonts w:ascii="Arial" w:hAnsi="Arial" w:cs="Arial"/>
          <w:b/>
        </w:rPr>
        <w:tab/>
      </w:r>
      <w:r w:rsidR="00FF4AE4" w:rsidRPr="00FF4AE4">
        <w:rPr>
          <w:rFonts w:ascii="Arial" w:hAnsi="Arial" w:cs="Arial"/>
          <w:b/>
        </w:rPr>
        <w:tab/>
      </w:r>
      <w:r w:rsidR="00FF4AE4">
        <w:rPr>
          <w:rFonts w:ascii="Arial" w:hAnsi="Arial" w:cs="Arial"/>
          <w:b/>
        </w:rPr>
        <w:t xml:space="preserve">          </w:t>
      </w:r>
    </w:p>
    <w:p w:rsidR="00FF4AE4" w:rsidRDefault="00FF4AE4" w:rsidP="00FF4AE4">
      <w:pPr>
        <w:pStyle w:val="ListParagraph"/>
        <w:numPr>
          <w:ilvl w:val="0"/>
          <w:numId w:val="20"/>
        </w:numPr>
        <w:tabs>
          <w:tab w:val="clear" w:pos="3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810" w:hanging="45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Tutored groups of 2-4 students grades 4-6 to assist with homework </w:t>
      </w:r>
    </w:p>
    <w:p w:rsidR="00FF4AE4" w:rsidRDefault="00FF4AE4" w:rsidP="00FF4AE4">
      <w:pPr>
        <w:pStyle w:val="ListParagraph"/>
        <w:numPr>
          <w:ilvl w:val="0"/>
          <w:numId w:val="20"/>
        </w:numPr>
        <w:tabs>
          <w:tab w:val="clear" w:pos="3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810" w:hanging="45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Responded to student questions and concerns related to homework assignments </w:t>
      </w:r>
    </w:p>
    <w:p w:rsidR="00FF4AE4" w:rsidRPr="00B81A62" w:rsidRDefault="00FF4AE4" w:rsidP="00FF4AE4">
      <w:pPr>
        <w:pStyle w:val="ListParagraph"/>
        <w:numPr>
          <w:ilvl w:val="0"/>
          <w:numId w:val="20"/>
        </w:numPr>
        <w:tabs>
          <w:tab w:val="clear" w:pos="3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810" w:hanging="45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Communicated with family and staff at the center to update them on daily progress made with students </w:t>
      </w:r>
    </w:p>
    <w:p w:rsidR="00FF4AE4" w:rsidRPr="00B81A62" w:rsidRDefault="00FF4AE4" w:rsidP="00FF4AE4">
      <w:pPr>
        <w:pStyle w:val="ListParagraph"/>
        <w:numPr>
          <w:ilvl w:val="0"/>
          <w:numId w:val="20"/>
        </w:numPr>
        <w:tabs>
          <w:tab w:val="clear" w:pos="3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810" w:hanging="45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Partnered with other tutors to coordinate special events and celebrations for students at the center </w:t>
      </w:r>
    </w:p>
    <w:p w:rsidR="00FF4AE4" w:rsidRDefault="00FF4AE4" w:rsidP="007F53D2">
      <w:pPr>
        <w:spacing w:after="0" w:line="240" w:lineRule="auto"/>
        <w:rPr>
          <w:rFonts w:ascii="Arial" w:hAnsi="Arial" w:cs="Arial"/>
          <w:b/>
          <w:u w:val="single"/>
        </w:rPr>
      </w:pPr>
    </w:p>
    <w:p w:rsidR="00B81A62" w:rsidRPr="006C303F" w:rsidRDefault="00B81A62" w:rsidP="007F53D2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6C303F">
        <w:rPr>
          <w:rFonts w:ascii="Arial" w:hAnsi="Arial" w:cs="Arial"/>
          <w:b/>
          <w:sz w:val="26"/>
          <w:szCs w:val="26"/>
          <w:u w:val="single"/>
        </w:rPr>
        <w:t xml:space="preserve">Certifications and Relevant Skills </w:t>
      </w:r>
    </w:p>
    <w:p w:rsidR="007F53D2" w:rsidRDefault="007F53D2" w:rsidP="007F53D2">
      <w:pPr>
        <w:spacing w:after="0" w:line="240" w:lineRule="auto"/>
        <w:rPr>
          <w:rFonts w:ascii="Arial" w:hAnsi="Arial" w:cs="Arial"/>
          <w:b/>
          <w:u w:val="single"/>
        </w:rPr>
      </w:pPr>
    </w:p>
    <w:p w:rsidR="00B81A62" w:rsidRDefault="00B81A62" w:rsidP="007F53D2">
      <w:pPr>
        <w:pStyle w:val="ListParagraph"/>
        <w:numPr>
          <w:ilvl w:val="0"/>
          <w:numId w:val="19"/>
        </w:numPr>
        <w:tabs>
          <w:tab w:val="clear" w:pos="348"/>
        </w:tabs>
        <w:spacing w:after="0" w:line="240" w:lineRule="auto"/>
        <w:ind w:left="720" w:hanging="450"/>
        <w:rPr>
          <w:rFonts w:ascii="Arial" w:hAnsi="Arial" w:cs="Arial"/>
        </w:rPr>
      </w:pPr>
      <w:r>
        <w:rPr>
          <w:rFonts w:ascii="Arial" w:hAnsi="Arial" w:cs="Arial"/>
        </w:rPr>
        <w:t>First Aid and CPR Certified, American R</w:t>
      </w:r>
      <w:r w:rsidR="006D5407">
        <w:rPr>
          <w:rFonts w:ascii="Arial" w:hAnsi="Arial" w:cs="Arial"/>
        </w:rPr>
        <w:t>ed Cross</w:t>
      </w:r>
      <w:r w:rsidR="008F0B03">
        <w:rPr>
          <w:rFonts w:ascii="Arial" w:hAnsi="Arial" w:cs="Arial"/>
        </w:rPr>
        <w:t xml:space="preserve"> valid t</w:t>
      </w:r>
      <w:r>
        <w:rPr>
          <w:rFonts w:ascii="Arial" w:hAnsi="Arial" w:cs="Arial"/>
        </w:rPr>
        <w:t>hrough M</w:t>
      </w:r>
      <w:r w:rsidR="006D5407">
        <w:rPr>
          <w:rFonts w:ascii="Arial" w:hAnsi="Arial" w:cs="Arial"/>
        </w:rPr>
        <w:t>onth</w:t>
      </w:r>
      <w:r>
        <w:rPr>
          <w:rFonts w:ascii="Arial" w:hAnsi="Arial" w:cs="Arial"/>
        </w:rPr>
        <w:t xml:space="preserve"> 20XX </w:t>
      </w:r>
    </w:p>
    <w:p w:rsidR="00B81A62" w:rsidRDefault="007F53D2" w:rsidP="007F53D2">
      <w:pPr>
        <w:pStyle w:val="ListParagraph"/>
        <w:numPr>
          <w:ilvl w:val="0"/>
          <w:numId w:val="19"/>
        </w:numPr>
        <w:tabs>
          <w:tab w:val="clear" w:pos="348"/>
        </w:tabs>
        <w:spacing w:after="0" w:line="240" w:lineRule="auto"/>
        <w:ind w:left="72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Fluent in Spanish, including an experience studying abroad in Cuernavaca, Mexico for 6 months  </w:t>
      </w:r>
    </w:p>
    <w:p w:rsidR="007F53D2" w:rsidRPr="00B81A62" w:rsidRDefault="007F53D2" w:rsidP="007F53D2">
      <w:pPr>
        <w:pStyle w:val="ListParagraph"/>
        <w:numPr>
          <w:ilvl w:val="0"/>
          <w:numId w:val="19"/>
        </w:numPr>
        <w:tabs>
          <w:tab w:val="clear" w:pos="348"/>
        </w:tabs>
        <w:spacing w:after="0" w:line="240" w:lineRule="auto"/>
        <w:ind w:left="720" w:hanging="450"/>
        <w:rPr>
          <w:rFonts w:ascii="Arial" w:hAnsi="Arial" w:cs="Arial"/>
        </w:rPr>
      </w:pPr>
      <w:r>
        <w:rPr>
          <w:rFonts w:ascii="Arial" w:hAnsi="Arial" w:cs="Arial"/>
        </w:rPr>
        <w:t>Proficient with SMART boards, Moodle</w:t>
      </w:r>
      <w:r w:rsidR="006D54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stays up to date on emerging classroom technology</w:t>
      </w:r>
    </w:p>
    <w:sectPr w:rsidR="007F53D2" w:rsidRPr="00B81A62" w:rsidSect="006D540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96" w:rsidRDefault="007A6291">
      <w:pPr>
        <w:spacing w:after="0" w:line="240" w:lineRule="auto"/>
      </w:pPr>
      <w:r>
        <w:separator/>
      </w:r>
    </w:p>
  </w:endnote>
  <w:endnote w:type="continuationSeparator" w:id="0">
    <w:p w:rsidR="00FF1F96" w:rsidRDefault="007A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4" w:rsidRDefault="00ED6BDA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4" w:rsidRDefault="00ED6BDA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96" w:rsidRDefault="007A6291">
      <w:pPr>
        <w:spacing w:after="0" w:line="240" w:lineRule="auto"/>
      </w:pPr>
      <w:r>
        <w:separator/>
      </w:r>
    </w:p>
  </w:footnote>
  <w:footnote w:type="continuationSeparator" w:id="0">
    <w:p w:rsidR="00FF1F96" w:rsidRDefault="007A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4" w:rsidRDefault="00ED6BDA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4" w:rsidRDefault="00ED6BDA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"/>
      <w:lvlJc w:val="left"/>
      <w:pPr>
        <w:tabs>
          <w:tab w:val="num" w:pos="360"/>
        </w:tabs>
        <w:ind w:left="360" w:firstLine="348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"/>
      <w:lvlJc w:val="left"/>
      <w:pPr>
        <w:tabs>
          <w:tab w:val="num" w:pos="360"/>
        </w:tabs>
        <w:ind w:left="360" w:firstLine="348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"/>
      <w:lvlJc w:val="left"/>
      <w:pPr>
        <w:tabs>
          <w:tab w:val="num" w:pos="348"/>
        </w:tabs>
        <w:ind w:left="348" w:firstLine="3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48"/>
        </w:tabs>
        <w:ind w:left="348" w:firstLine="3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93A30AD"/>
    <w:multiLevelType w:val="hybridMultilevel"/>
    <w:tmpl w:val="AB10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D3E4E"/>
    <w:multiLevelType w:val="multilevel"/>
    <w:tmpl w:val="07908740"/>
    <w:lvl w:ilvl="0">
      <w:start w:val="1"/>
      <w:numFmt w:val="bullet"/>
      <w:lvlText w:val=""/>
      <w:lvlJc w:val="left"/>
      <w:pPr>
        <w:tabs>
          <w:tab w:val="num" w:pos="348"/>
        </w:tabs>
        <w:ind w:left="348" w:firstLine="36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1482775B"/>
    <w:multiLevelType w:val="multilevel"/>
    <w:tmpl w:val="3A9CC8B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E1654B5"/>
    <w:multiLevelType w:val="hybridMultilevel"/>
    <w:tmpl w:val="DED4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84AC7"/>
    <w:multiLevelType w:val="multilevel"/>
    <w:tmpl w:val="07908740"/>
    <w:lvl w:ilvl="0">
      <w:start w:val="1"/>
      <w:numFmt w:val="bullet"/>
      <w:lvlText w:val=""/>
      <w:lvlJc w:val="left"/>
      <w:pPr>
        <w:tabs>
          <w:tab w:val="num" w:pos="348"/>
        </w:tabs>
        <w:ind w:left="348" w:firstLine="36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9" w15:restartNumberingAfterBreak="0">
    <w:nsid w:val="63212411"/>
    <w:multiLevelType w:val="hybridMultilevel"/>
    <w:tmpl w:val="B262D46C"/>
    <w:lvl w:ilvl="0" w:tplc="DE6C6AF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533B9"/>
    <w:multiLevelType w:val="multilevel"/>
    <w:tmpl w:val="98A0B95C"/>
    <w:lvl w:ilvl="0">
      <w:start w:val="1"/>
      <w:numFmt w:val="bullet"/>
      <w:lvlText w:val=""/>
      <w:lvlJc w:val="left"/>
      <w:pPr>
        <w:tabs>
          <w:tab w:val="num" w:pos="348"/>
        </w:tabs>
        <w:ind w:left="348" w:firstLine="36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1" w15:restartNumberingAfterBreak="0">
    <w:nsid w:val="6EF040EF"/>
    <w:multiLevelType w:val="multilevel"/>
    <w:tmpl w:val="98A0B95C"/>
    <w:lvl w:ilvl="0">
      <w:start w:val="1"/>
      <w:numFmt w:val="bullet"/>
      <w:lvlText w:val=""/>
      <w:lvlJc w:val="left"/>
      <w:pPr>
        <w:tabs>
          <w:tab w:val="num" w:pos="348"/>
        </w:tabs>
        <w:ind w:left="348" w:firstLine="36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2" w15:restartNumberingAfterBreak="0">
    <w:nsid w:val="74873876"/>
    <w:multiLevelType w:val="multilevel"/>
    <w:tmpl w:val="670813B2"/>
    <w:lvl w:ilvl="0">
      <w:start w:val="1"/>
      <w:numFmt w:val="bullet"/>
      <w:lvlText w:val=""/>
      <w:lvlJc w:val="left"/>
      <w:pPr>
        <w:tabs>
          <w:tab w:val="num" w:pos="348"/>
        </w:tabs>
        <w:ind w:left="348" w:firstLine="36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9"/>
  </w:num>
  <w:num w:numId="17">
    <w:abstractNumId w:val="12"/>
  </w:num>
  <w:num w:numId="18">
    <w:abstractNumId w:val="5"/>
  </w:num>
  <w:num w:numId="19">
    <w:abstractNumId w:val="8"/>
  </w:num>
  <w:num w:numId="20">
    <w:abstractNumId w:val="1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20"/>
    <w:rsid w:val="000A3797"/>
    <w:rsid w:val="005F2020"/>
    <w:rsid w:val="006C303F"/>
    <w:rsid w:val="006D5407"/>
    <w:rsid w:val="007A6291"/>
    <w:rsid w:val="007F53D2"/>
    <w:rsid w:val="008F0B03"/>
    <w:rsid w:val="00B81A62"/>
    <w:rsid w:val="00ED6BDA"/>
    <w:rsid w:val="00EF0D3E"/>
    <w:rsid w:val="00FF1F96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A35F2-D9DC-4A22-BCAF-2CBD6669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20"/>
  </w:style>
  <w:style w:type="paragraph" w:styleId="Heading1">
    <w:name w:val="heading 1"/>
    <w:basedOn w:val="Normal"/>
    <w:next w:val="Normal"/>
    <w:link w:val="Heading1Char"/>
    <w:uiPriority w:val="9"/>
    <w:qFormat/>
    <w:rsid w:val="005F2020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020"/>
    <w:pPr>
      <w:keepNext/>
      <w:keepLines/>
      <w:numPr>
        <w:ilvl w:val="1"/>
        <w:numId w:val="1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020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020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020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020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020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020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020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5F2020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5F20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202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02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02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02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02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02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0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0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0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20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20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202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02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F202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5F202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F2020"/>
    <w:rPr>
      <w:i/>
      <w:iCs/>
      <w:color w:val="auto"/>
    </w:rPr>
  </w:style>
  <w:style w:type="paragraph" w:styleId="NoSpacing">
    <w:name w:val="No Spacing"/>
    <w:uiPriority w:val="1"/>
    <w:qFormat/>
    <w:rsid w:val="005F20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02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02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02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02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5F202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F202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5F202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F202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F202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20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Heier</dc:creator>
  <cp:keywords/>
  <dc:description/>
  <cp:lastModifiedBy>test</cp:lastModifiedBy>
  <cp:revision>2</cp:revision>
  <dcterms:created xsi:type="dcterms:W3CDTF">2019-05-17T19:38:00Z</dcterms:created>
  <dcterms:modified xsi:type="dcterms:W3CDTF">2019-05-17T19:38:00Z</dcterms:modified>
</cp:coreProperties>
</file>