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56A58E" wp14:editId="1B1A229D">
                <wp:simplePos x="0" y="0"/>
                <wp:positionH relativeFrom="column">
                  <wp:posOffset>-62865</wp:posOffset>
                </wp:positionH>
                <wp:positionV relativeFrom="paragraph">
                  <wp:posOffset>-127635</wp:posOffset>
                </wp:positionV>
                <wp:extent cx="6791325" cy="2438400"/>
                <wp:effectExtent l="0" t="0" r="9525" b="381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2438400"/>
                          <a:chOff x="0" y="0"/>
                          <a:chExt cx="6791325" cy="24384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id:50C184D3-E45D-4A0C-BB49-3E63BD0B6086@uk.bluee.net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7800"/>
                            <a:ext cx="6334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69" b="19862"/>
                          <a:stretch/>
                        </pic:blipFill>
                        <pic:spPr bwMode="auto">
                          <a:xfrm>
                            <a:off x="19050" y="228600"/>
                            <a:ext cx="6334125" cy="1190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0"/>
                            <a:ext cx="1533525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984E05" id="Group 15" o:spid="_x0000_s1026" style="position:absolute;margin-left:-4.95pt;margin-top:-10.05pt;width:534.75pt;height:192pt;z-index:251663360" coordsize="67913,24384" o:gfxdata="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DhCSU0D7QAAAAAA&#10;EABIAAAAAQABAEgAAAABAAE4QklNBCYAAAAAAA4AAAAAAAAAAAAAP4AAADhCSU0EDQAAAAAABAAA&#10;AHg4QklNBBkAAAAAAAQAAAAeOEJJTQPzAAAAAAAJAAAAAAAAAAAB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SEAAAAAUmdodGxvbmcAAAJo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id:50C184D3-E45D-4A0C-BB49-3E63BD0B6086@uk.bluee.net" style="position:absolute;top:14478;width:63341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FXG8AAAA2gAAAA8AAABkcnMvZG93bnJldi54bWxEj80KwjAQhO+C7xBW8KapHkSqUUQQ1Js/&#10;eF6abVNsNrWJtb69EQSPw8x8wyzXna1ES40vHSuYjBMQxJnTJRcKrpfdaA7CB2SNlWNS8CYP61W/&#10;t8RUuxefqD2HQkQI+xQVmBDqVEqfGbLox64mjl7uGoshyqaQusFXhNtKTpNkJi2WHBcM1rQ1lN3P&#10;T6sgkCzahzS3xxOP3UFzfixPuVLDQbdZgAjUhX/4195rBVP4Xok3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lxBVxvAAAANoAAAAPAAAAAAAAAAAAAAAAAJ8CAABkcnMv&#10;ZG93bnJldi54bWxQSwUGAAAAAAQABAD3AAAAiAMAAAAA&#10;">
                  <v:imagedata r:id="rId9" r:href="rId10"/>
                  <v:path arrowok="t"/>
                </v:shape>
                <v:shape id="Picture 1" o:spid="_x0000_s1028" type="#_x0000_t75" style="position:absolute;left:190;top:2286;width:6334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6WUXDAAAA2gAAAA8AAABkcnMvZG93bnJldi54bWxET01rwkAQvRf6H5YpeCm60UMpMatIoaCm&#10;IKa99DZkx01sdjbNrib6612h0NPweJ+TLQfbiDN1vnasYDpJQBCXTtdsFHx9vo9fQfiArLFxTAou&#10;5GG5eHzIMNWu5z2di2BEDGGfooIqhDaV0pcVWfQT1xJH7uA6iyHCzkjdYR/DbSNnSfIiLdYcGyps&#10;6a2i8qc4WQW0e15tr+a7GPpNcll/HPPf3ORKjZ6G1RxEoCH8i//cax3nw/2V+5W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7pZRcMAAADaAAAADwAAAAAAAAAAAAAAAACf&#10;AgAAZHJzL2Rvd25yZXYueG1sUEsFBgAAAAAEAAQA9wAAAI8DAAAAAA==&#10;" adj="1856" filled="t" fillcolor="#ededed">
                  <v:imagedata r:id="rId11" o:title="" croptop="26260f" cropbottom="13017f"/>
                  <v:path arrowok="t"/>
                </v:shape>
                <v:shape id="Picture 14" o:spid="_x0000_s1029" type="#_x0000_t75" style="position:absolute;left:52578;width:15335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PknDAAAA2wAAAA8AAABkcnMvZG93bnJldi54bWxET0trAjEQvhf8D2GEXkrNKlJku1FEFLwU&#10;6apIb8Nm9lE3kzWJuv77plDobT6+52SL3rTiRs43lhWMRwkI4sLqhisFh/3mdQbCB2SNrWVS8CAP&#10;i/ngKcNU2zt/0i0PlYgh7FNUUIfQpVL6oiaDfmQ74siV1hkMEbpKaof3GG5aOUmSN2mw4dhQY0er&#10;mopzfjUKtkv3WF/z3cdaXsqX0+n45WbfnVLPw375DiJQH/7Ff+6tjvOn8PtLP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s+Sc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p w:rsidR="007D5BC1" w:rsidRDefault="007D5BC1" w:rsidP="00AC300F">
      <w:pPr>
        <w:rPr>
          <w:rFonts w:ascii="Tahoma" w:hAnsi="Tahoma"/>
          <w:sz w:val="22"/>
          <w:szCs w:val="20"/>
          <w:lang w:val="en-AU"/>
        </w:rPr>
      </w:pPr>
      <w:r>
        <w:rPr>
          <w:rFonts w:ascii="Tahoma" w:hAnsi="Tahoma"/>
          <w:sz w:val="22"/>
          <w:szCs w:val="20"/>
          <w:lang w:val="en-AU"/>
        </w:rPr>
        <w:t>Hello</w:t>
      </w:r>
      <w:r w:rsidR="00F61D38">
        <w:rPr>
          <w:rFonts w:ascii="Tahoma" w:hAnsi="Tahoma"/>
          <w:sz w:val="22"/>
          <w:szCs w:val="20"/>
          <w:lang w:val="en-AU"/>
        </w:rPr>
        <w:t xml:space="preserve"> </w:t>
      </w:r>
      <w:r w:rsidR="007F10BC" w:rsidRPr="007F10BC">
        <w:rPr>
          <w:rFonts w:ascii="Tahoma" w:hAnsi="Tahoma"/>
          <w:sz w:val="22"/>
          <w:szCs w:val="20"/>
          <w:u w:val="single"/>
          <w:lang w:val="en-AU"/>
        </w:rPr>
        <w:t>Augsburg/</w:t>
      </w:r>
      <w:r w:rsidR="008374FD">
        <w:rPr>
          <w:rFonts w:ascii="Tahoma" w:hAnsi="Tahoma"/>
          <w:sz w:val="22"/>
          <w:szCs w:val="20"/>
          <w:u w:val="single"/>
          <w:lang w:val="en-AU"/>
        </w:rPr>
        <w:t>Guatemala</w:t>
      </w:r>
      <w:r w:rsidR="007F10BC" w:rsidRPr="007F10BC">
        <w:rPr>
          <w:rFonts w:ascii="Tahoma" w:hAnsi="Tahoma"/>
          <w:sz w:val="22"/>
          <w:szCs w:val="20"/>
          <w:u w:val="single"/>
          <w:lang w:val="en-AU"/>
        </w:rPr>
        <w:t xml:space="preserve"> Study Abroad</w:t>
      </w:r>
      <w:r>
        <w:rPr>
          <w:rFonts w:ascii="Tahoma" w:hAnsi="Tahoma"/>
          <w:sz w:val="22"/>
          <w:szCs w:val="20"/>
          <w:lang w:val="en-AU"/>
        </w:rPr>
        <w:t xml:space="preserve"> participant</w:t>
      </w:r>
      <w:r w:rsidR="00AC300F">
        <w:rPr>
          <w:rFonts w:ascii="Tahoma" w:hAnsi="Tahoma"/>
          <w:sz w:val="22"/>
          <w:szCs w:val="20"/>
          <w:lang w:val="en-AU"/>
        </w:rPr>
        <w:t xml:space="preserve"> and c</w:t>
      </w:r>
      <w:r>
        <w:rPr>
          <w:rFonts w:ascii="Tahoma" w:hAnsi="Tahoma"/>
          <w:sz w:val="22"/>
          <w:szCs w:val="20"/>
          <w:lang w:val="en-AU"/>
        </w:rPr>
        <w:t>ongratulations on your upcoming trip to</w:t>
      </w:r>
      <w:r w:rsidR="008374FD">
        <w:rPr>
          <w:rFonts w:ascii="Tahoma" w:hAnsi="Tahoma"/>
          <w:sz w:val="22"/>
          <w:szCs w:val="20"/>
          <w:lang w:val="en-AU"/>
        </w:rPr>
        <w:t xml:space="preserve"> Central America</w:t>
      </w:r>
      <w:r w:rsidR="00F61D38">
        <w:rPr>
          <w:rFonts w:ascii="Tahoma" w:hAnsi="Tahoma"/>
          <w:sz w:val="22"/>
          <w:szCs w:val="20"/>
          <w:lang w:val="en-AU"/>
        </w:rPr>
        <w:t xml:space="preserve">!  </w:t>
      </w:r>
      <w:r>
        <w:rPr>
          <w:rFonts w:ascii="Tahoma" w:hAnsi="Tahoma"/>
          <w:sz w:val="22"/>
          <w:szCs w:val="20"/>
          <w:lang w:val="en-AU"/>
        </w:rPr>
        <w:t>STA Travel has arranged the following flights for your group:</w:t>
      </w:r>
    </w:p>
    <w:p w:rsidR="008374FD" w:rsidRDefault="008374FD" w:rsidP="00AC300F">
      <w:pPr>
        <w:rPr>
          <w:rFonts w:ascii="Tahoma" w:hAnsi="Tahoma"/>
          <w:sz w:val="22"/>
          <w:szCs w:val="20"/>
          <w:lang w:val="en-AU"/>
        </w:rPr>
      </w:pPr>
    </w:p>
    <w:p w:rsidR="008374FD" w:rsidRPr="008374FD" w:rsidRDefault="008374FD" w:rsidP="00AC300F">
      <w:pPr>
        <w:rPr>
          <w:rFonts w:ascii="Tahoma" w:hAnsi="Tahoma"/>
          <w:b/>
          <w:sz w:val="22"/>
          <w:szCs w:val="20"/>
          <w:lang w:val="en-AU"/>
        </w:rPr>
      </w:pPr>
      <w:r w:rsidRPr="00550475">
        <w:rPr>
          <w:rFonts w:ascii="Tahoma" w:hAnsi="Tahoma"/>
          <w:b/>
          <w:sz w:val="22"/>
          <w:szCs w:val="20"/>
          <w:u w:val="single"/>
          <w:lang w:val="en-AU"/>
        </w:rPr>
        <w:t>OPTION A</w:t>
      </w:r>
      <w:r w:rsidRPr="008374FD">
        <w:rPr>
          <w:rFonts w:ascii="Tahoma" w:hAnsi="Tahoma"/>
          <w:b/>
          <w:sz w:val="22"/>
          <w:szCs w:val="20"/>
          <w:lang w:val="en-AU"/>
        </w:rPr>
        <w:t>- DEPARTURE CITY-HOUSTON, TEXAS</w:t>
      </w:r>
    </w:p>
    <w:p w:rsidR="007D5BC1" w:rsidRDefault="007D5BC1">
      <w:pPr>
        <w:jc w:val="center"/>
        <w:rPr>
          <w:rFonts w:ascii="Tahoma" w:hAnsi="Tahoma"/>
          <w:sz w:val="20"/>
          <w:szCs w:val="20"/>
          <w:lang w:val="en-AU"/>
        </w:rPr>
      </w:pPr>
    </w:p>
    <w:tbl>
      <w:tblPr>
        <w:tblpPr w:leftFromText="180" w:rightFromText="180" w:vertAnchor="text" w:horzAnchor="margin" w:tblpX="-165" w:tblpY="121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136"/>
        <w:gridCol w:w="1155"/>
        <w:gridCol w:w="2070"/>
        <w:gridCol w:w="2355"/>
        <w:gridCol w:w="1627"/>
        <w:gridCol w:w="1312"/>
      </w:tblGrid>
      <w:tr w:rsidR="002430BF" w:rsidTr="001363AD">
        <w:trPr>
          <w:trHeight w:val="515"/>
        </w:trPr>
        <w:tc>
          <w:tcPr>
            <w:tcW w:w="1129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AIRLINE</w:t>
            </w:r>
          </w:p>
        </w:tc>
        <w:tc>
          <w:tcPr>
            <w:tcW w:w="1136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FLIGHT #</w:t>
            </w:r>
          </w:p>
        </w:tc>
        <w:tc>
          <w:tcPr>
            <w:tcW w:w="1155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070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2355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</w:t>
            </w:r>
          </w:p>
        </w:tc>
        <w:tc>
          <w:tcPr>
            <w:tcW w:w="1627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DEPARTURE</w:t>
            </w:r>
          </w:p>
        </w:tc>
        <w:tc>
          <w:tcPr>
            <w:tcW w:w="1312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0BF" w:rsidRDefault="002430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ARRIVAL</w:t>
            </w:r>
          </w:p>
        </w:tc>
      </w:tr>
      <w:tr w:rsidR="002430BF" w:rsidTr="001C0CC3">
        <w:trPr>
          <w:trHeight w:val="384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UA</w:t>
            </w:r>
          </w:p>
        </w:tc>
        <w:tc>
          <w:tcPr>
            <w:tcW w:w="11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1502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7F10BC">
              <w:rPr>
                <w:rFonts w:ascii="Arial" w:hAnsi="Arial" w:cs="Arial"/>
                <w:sz w:val="20"/>
              </w:rPr>
              <w:t>AUG</w:t>
            </w:r>
          </w:p>
        </w:tc>
        <w:tc>
          <w:tcPr>
            <w:tcW w:w="20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IAH</w:t>
            </w:r>
          </w:p>
        </w:tc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GUA</w:t>
            </w:r>
          </w:p>
        </w:tc>
        <w:tc>
          <w:tcPr>
            <w:tcW w:w="1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722P</w:t>
            </w: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30BF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910P</w:t>
            </w:r>
          </w:p>
        </w:tc>
      </w:tr>
      <w:tr w:rsidR="007F10BC" w:rsidTr="001C0CC3">
        <w:trPr>
          <w:trHeight w:val="384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11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19SEP</w:t>
            </w:r>
          </w:p>
        </w:tc>
        <w:tc>
          <w:tcPr>
            <w:tcW w:w="20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GUA</w:t>
            </w:r>
          </w:p>
        </w:tc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SJO</w:t>
            </w:r>
          </w:p>
        </w:tc>
        <w:tc>
          <w:tcPr>
            <w:tcW w:w="1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805A</w:t>
            </w: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945A</w:t>
            </w:r>
          </w:p>
        </w:tc>
      </w:tr>
      <w:tr w:rsidR="007F10BC" w:rsidTr="001C0CC3">
        <w:trPr>
          <w:trHeight w:val="384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UA</w:t>
            </w:r>
          </w:p>
        </w:tc>
        <w:tc>
          <w:tcPr>
            <w:tcW w:w="11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1423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7F10BC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20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MGA</w:t>
            </w:r>
          </w:p>
        </w:tc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IAH</w:t>
            </w:r>
          </w:p>
        </w:tc>
        <w:tc>
          <w:tcPr>
            <w:tcW w:w="1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800A</w:t>
            </w: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10BC" w:rsidRDefault="008374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1130A</w:t>
            </w:r>
          </w:p>
        </w:tc>
      </w:tr>
    </w:tbl>
    <w:p w:rsidR="002430BF" w:rsidRDefault="002430BF">
      <w:pPr>
        <w:jc w:val="center"/>
        <w:rPr>
          <w:rFonts w:ascii="Tahoma" w:hAnsi="Tahoma"/>
          <w:sz w:val="20"/>
          <w:szCs w:val="36"/>
        </w:rPr>
      </w:pPr>
    </w:p>
    <w:p w:rsidR="008374FD" w:rsidRDefault="008374FD" w:rsidP="008374FD">
      <w:pPr>
        <w:rPr>
          <w:rFonts w:ascii="Tahoma" w:hAnsi="Tahoma"/>
          <w:b/>
          <w:sz w:val="22"/>
          <w:szCs w:val="20"/>
          <w:lang w:val="en-AU"/>
        </w:rPr>
      </w:pPr>
      <w:r w:rsidRPr="00550475">
        <w:rPr>
          <w:rFonts w:ascii="Tahoma" w:hAnsi="Tahoma"/>
          <w:b/>
          <w:sz w:val="22"/>
          <w:szCs w:val="20"/>
          <w:u w:val="single"/>
          <w:lang w:val="en-AU"/>
        </w:rPr>
        <w:t>OPTION B</w:t>
      </w:r>
      <w:r w:rsidRPr="008374FD">
        <w:rPr>
          <w:rFonts w:ascii="Tahoma" w:hAnsi="Tahoma"/>
          <w:b/>
          <w:sz w:val="22"/>
          <w:szCs w:val="20"/>
          <w:lang w:val="en-AU"/>
        </w:rPr>
        <w:t>- DEPARTURE CITY-</w:t>
      </w:r>
      <w:r>
        <w:rPr>
          <w:rFonts w:ascii="Tahoma" w:hAnsi="Tahoma"/>
          <w:b/>
          <w:sz w:val="22"/>
          <w:szCs w:val="20"/>
          <w:lang w:val="en-AU"/>
        </w:rPr>
        <w:t>MIAMI, FLORIDA</w:t>
      </w:r>
    </w:p>
    <w:p w:rsidR="008374FD" w:rsidRDefault="008374FD" w:rsidP="00550475">
      <w:pPr>
        <w:jc w:val="center"/>
        <w:rPr>
          <w:rFonts w:ascii="Tahoma" w:hAnsi="Tahoma"/>
          <w:b/>
          <w:sz w:val="22"/>
          <w:szCs w:val="20"/>
          <w:lang w:val="en-AU"/>
        </w:rPr>
      </w:pPr>
    </w:p>
    <w:tbl>
      <w:tblPr>
        <w:tblpPr w:leftFromText="180" w:rightFromText="180" w:vertAnchor="text" w:horzAnchor="margin" w:tblpX="-165" w:tblpY="121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136"/>
        <w:gridCol w:w="1155"/>
        <w:gridCol w:w="2070"/>
        <w:gridCol w:w="2355"/>
        <w:gridCol w:w="1627"/>
        <w:gridCol w:w="1312"/>
      </w:tblGrid>
      <w:tr w:rsidR="008374FD" w:rsidTr="00184F75">
        <w:trPr>
          <w:trHeight w:val="515"/>
        </w:trPr>
        <w:tc>
          <w:tcPr>
            <w:tcW w:w="1129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AIRLINE</w:t>
            </w:r>
          </w:p>
        </w:tc>
        <w:tc>
          <w:tcPr>
            <w:tcW w:w="1136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FLIGHT #</w:t>
            </w:r>
          </w:p>
        </w:tc>
        <w:tc>
          <w:tcPr>
            <w:tcW w:w="1155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070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2355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1627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DEPARTURE</w:t>
            </w:r>
          </w:p>
        </w:tc>
        <w:tc>
          <w:tcPr>
            <w:tcW w:w="1312" w:type="dxa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4FD" w:rsidRDefault="008374FD" w:rsidP="005504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ARRIVAL</w:t>
            </w:r>
          </w:p>
        </w:tc>
      </w:tr>
      <w:tr w:rsidR="008374FD" w:rsidTr="00184F75">
        <w:trPr>
          <w:trHeight w:val="384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</w:t>
            </w:r>
          </w:p>
        </w:tc>
        <w:tc>
          <w:tcPr>
            <w:tcW w:w="11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2432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17AUG</w:t>
            </w:r>
          </w:p>
        </w:tc>
        <w:tc>
          <w:tcPr>
            <w:tcW w:w="20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MIA</w:t>
            </w:r>
          </w:p>
        </w:tc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GUA</w:t>
            </w:r>
          </w:p>
        </w:tc>
        <w:tc>
          <w:tcPr>
            <w:tcW w:w="1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535P</w:t>
            </w: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618P</w:t>
            </w:r>
          </w:p>
        </w:tc>
      </w:tr>
      <w:tr w:rsidR="008374FD" w:rsidTr="00184F75">
        <w:trPr>
          <w:trHeight w:val="384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11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19SEP</w:t>
            </w:r>
          </w:p>
        </w:tc>
        <w:tc>
          <w:tcPr>
            <w:tcW w:w="20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GUA</w:t>
            </w:r>
          </w:p>
        </w:tc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SJO</w:t>
            </w:r>
          </w:p>
        </w:tc>
        <w:tc>
          <w:tcPr>
            <w:tcW w:w="1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805A</w:t>
            </w: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945A</w:t>
            </w:r>
          </w:p>
        </w:tc>
      </w:tr>
      <w:tr w:rsidR="008374FD" w:rsidTr="00184F75">
        <w:trPr>
          <w:trHeight w:val="384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</w:t>
            </w:r>
          </w:p>
        </w:tc>
        <w:tc>
          <w:tcPr>
            <w:tcW w:w="11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994</w:t>
            </w:r>
          </w:p>
        </w:tc>
        <w:tc>
          <w:tcPr>
            <w:tcW w:w="1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5DEC</w:t>
            </w:r>
          </w:p>
        </w:tc>
        <w:tc>
          <w:tcPr>
            <w:tcW w:w="20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MGA</w:t>
            </w:r>
          </w:p>
        </w:tc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MIA</w:t>
            </w:r>
          </w:p>
        </w:tc>
        <w:tc>
          <w:tcPr>
            <w:tcW w:w="1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800A</w:t>
            </w:r>
          </w:p>
        </w:tc>
        <w:tc>
          <w:tcPr>
            <w:tcW w:w="13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4FD" w:rsidRDefault="008374FD" w:rsidP="005504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1136A</w:t>
            </w:r>
          </w:p>
        </w:tc>
      </w:tr>
    </w:tbl>
    <w:p w:rsidR="002430BF" w:rsidRDefault="002430BF">
      <w:pPr>
        <w:rPr>
          <w:rFonts w:ascii="Tahoma" w:hAnsi="Tahoma"/>
          <w:b/>
          <w:bCs/>
        </w:rPr>
      </w:pPr>
    </w:p>
    <w:p w:rsidR="00550475" w:rsidRDefault="00550475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It’s possible that we can offer a more direct flight option with departure from your home town.  Please Inquire.</w:t>
      </w:r>
      <w:bookmarkStart w:id="0" w:name="_GoBack"/>
      <w:bookmarkEnd w:id="0"/>
    </w:p>
    <w:p w:rsidR="00550475" w:rsidRDefault="00550475">
      <w:pPr>
        <w:rPr>
          <w:rFonts w:ascii="Tahoma" w:hAnsi="Tahoma"/>
          <w:b/>
          <w:bCs/>
        </w:rPr>
      </w:pPr>
    </w:p>
    <w:p w:rsidR="002430BF" w:rsidRDefault="002430BF">
      <w:pPr>
        <w:rPr>
          <w:rFonts w:ascii="Tahoma" w:hAnsi="Tahoma"/>
          <w:sz w:val="20"/>
        </w:rPr>
      </w:pPr>
      <w:r>
        <w:rPr>
          <w:rFonts w:ascii="Tahoma" w:hAnsi="Tahoma"/>
          <w:b/>
          <w:bCs/>
        </w:rPr>
        <w:t>In order to secure your seat and properly book your flights</w:t>
      </w:r>
      <w:r w:rsidR="00F61D38">
        <w:rPr>
          <w:rFonts w:ascii="Tahoma" w:hAnsi="Tahoma"/>
          <w:b/>
          <w:bCs/>
        </w:rPr>
        <w:t xml:space="preserve">, </w:t>
      </w:r>
      <w:r>
        <w:rPr>
          <w:rFonts w:ascii="Tahoma" w:hAnsi="Tahoma"/>
          <w:b/>
          <w:bCs/>
        </w:rPr>
        <w:t>please do the following:</w:t>
      </w:r>
    </w:p>
    <w:p w:rsidR="002430BF" w:rsidRDefault="002430BF">
      <w:pPr>
        <w:rPr>
          <w:rFonts w:ascii="Tahoma" w:hAnsi="Tahoma"/>
          <w:sz w:val="20"/>
        </w:rPr>
      </w:pPr>
    </w:p>
    <w:p w:rsidR="0022155C" w:rsidRPr="0022155C" w:rsidRDefault="0022155C" w:rsidP="0022155C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/>
          <w:kern w:val="0"/>
          <w:sz w:val="22"/>
          <w:szCs w:val="22"/>
          <w:lang w:eastAsia="en-US"/>
        </w:rPr>
      </w:pPr>
      <w:r w:rsidRPr="0022155C">
        <w:rPr>
          <w:rFonts w:ascii="Tahoma" w:hAnsi="Tahoma"/>
          <w:sz w:val="22"/>
          <w:szCs w:val="22"/>
        </w:rPr>
        <w:t xml:space="preserve">Call our International Programs Department at 877-777-8717 Monday to Saturday between 6:00 AM-7:00 PM, PST. </w:t>
      </w:r>
    </w:p>
    <w:p w:rsidR="00E34529" w:rsidRPr="0022155C" w:rsidRDefault="00F61D38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22155C">
        <w:rPr>
          <w:rFonts w:ascii="Tahoma" w:hAnsi="Tahoma"/>
          <w:sz w:val="22"/>
          <w:szCs w:val="22"/>
        </w:rPr>
        <w:t xml:space="preserve">Identify yourself as an </w:t>
      </w:r>
      <w:r w:rsidR="008374FD">
        <w:rPr>
          <w:rFonts w:ascii="Tahoma" w:hAnsi="Tahoma"/>
          <w:sz w:val="22"/>
          <w:szCs w:val="22"/>
          <w:u w:val="single"/>
        </w:rPr>
        <w:t>Augsburg/Guatemala</w:t>
      </w:r>
      <w:r w:rsidRPr="0022155C">
        <w:rPr>
          <w:rFonts w:ascii="Tahoma" w:hAnsi="Tahoma"/>
          <w:sz w:val="22"/>
          <w:szCs w:val="22"/>
          <w:u w:val="single"/>
        </w:rPr>
        <w:t xml:space="preserve"> Study Abroad</w:t>
      </w:r>
      <w:r w:rsidRPr="0022155C">
        <w:rPr>
          <w:rFonts w:ascii="Tahoma" w:hAnsi="Tahoma"/>
          <w:sz w:val="22"/>
          <w:szCs w:val="22"/>
        </w:rPr>
        <w:t xml:space="preserve"> </w:t>
      </w:r>
      <w:r w:rsidR="002430BF" w:rsidRPr="0022155C">
        <w:rPr>
          <w:rFonts w:ascii="Tahoma" w:hAnsi="Tahoma"/>
          <w:sz w:val="22"/>
          <w:szCs w:val="22"/>
        </w:rPr>
        <w:t xml:space="preserve">student going to </w:t>
      </w:r>
      <w:r w:rsidRPr="0022155C">
        <w:rPr>
          <w:rFonts w:ascii="Tahoma" w:hAnsi="Tahoma"/>
          <w:sz w:val="22"/>
          <w:szCs w:val="22"/>
        </w:rPr>
        <w:t>South Africa</w:t>
      </w:r>
      <w:r w:rsidR="002430BF" w:rsidRPr="0022155C">
        <w:rPr>
          <w:rFonts w:ascii="Tahoma" w:hAnsi="Tahoma"/>
          <w:sz w:val="22"/>
          <w:szCs w:val="22"/>
        </w:rPr>
        <w:t xml:space="preserve">. Your booking agent will collect any payments due at that time in order to secure your seat. Please have the </w:t>
      </w:r>
      <w:r w:rsidRPr="0022155C">
        <w:rPr>
          <w:rFonts w:ascii="Tahoma" w:hAnsi="Tahoma"/>
          <w:sz w:val="22"/>
          <w:szCs w:val="22"/>
        </w:rPr>
        <w:t xml:space="preserve">passport </w:t>
      </w:r>
      <w:r w:rsidR="002430BF" w:rsidRPr="0022155C">
        <w:rPr>
          <w:rFonts w:ascii="Tahoma" w:hAnsi="Tahoma"/>
          <w:sz w:val="22"/>
          <w:szCs w:val="22"/>
        </w:rPr>
        <w:t>identification you will use when traveling</w:t>
      </w:r>
      <w:r w:rsidRPr="0022155C">
        <w:rPr>
          <w:rFonts w:ascii="Tahoma" w:hAnsi="Tahoma"/>
          <w:sz w:val="22"/>
          <w:szCs w:val="22"/>
        </w:rPr>
        <w:t xml:space="preserve"> readily available.  </w:t>
      </w:r>
    </w:p>
    <w:p w:rsidR="002430BF" w:rsidRPr="008374FD" w:rsidRDefault="002430BF" w:rsidP="0098754F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/>
          <w:sz w:val="20"/>
        </w:rPr>
      </w:pPr>
      <w:r w:rsidRPr="008374FD">
        <w:rPr>
          <w:rFonts w:ascii="Tahoma" w:hAnsi="Tahoma"/>
          <w:sz w:val="22"/>
          <w:szCs w:val="22"/>
        </w:rPr>
        <w:t>The</w:t>
      </w:r>
      <w:r w:rsidR="00B97BF4" w:rsidRPr="008374FD">
        <w:rPr>
          <w:rFonts w:ascii="Tahoma" w:hAnsi="Tahoma"/>
          <w:sz w:val="22"/>
          <w:szCs w:val="22"/>
        </w:rPr>
        <w:t xml:space="preserve"> full balance will need to be paid at the time of booking</w:t>
      </w:r>
      <w:r w:rsidRPr="008374FD">
        <w:rPr>
          <w:rFonts w:ascii="Tahoma" w:hAnsi="Tahoma"/>
          <w:sz w:val="22"/>
          <w:szCs w:val="22"/>
        </w:rPr>
        <w:t>. STA accepts most major credit cards</w:t>
      </w:r>
      <w:r w:rsidR="00F8139C" w:rsidRPr="008374FD">
        <w:rPr>
          <w:rFonts w:ascii="Tahoma" w:hAnsi="Tahoma"/>
          <w:sz w:val="22"/>
          <w:szCs w:val="22"/>
        </w:rPr>
        <w:t>, except Discover</w:t>
      </w:r>
      <w:r w:rsidRPr="008374FD">
        <w:rPr>
          <w:rFonts w:ascii="Tahoma" w:hAnsi="Tahoma"/>
          <w:sz w:val="22"/>
          <w:szCs w:val="22"/>
        </w:rPr>
        <w:t>. We do not accept personal checks.</w:t>
      </w:r>
    </w:p>
    <w:sectPr w:rsidR="002430BF" w:rsidRPr="008374FD" w:rsidSect="00550475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0EE23CD"/>
    <w:multiLevelType w:val="hybridMultilevel"/>
    <w:tmpl w:val="722ED91A"/>
    <w:lvl w:ilvl="0" w:tplc="6D527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343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14C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F8F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06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3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4A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34A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3CB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C3"/>
    <w:rsid w:val="00045992"/>
    <w:rsid w:val="001363AD"/>
    <w:rsid w:val="001859A6"/>
    <w:rsid w:val="0019666C"/>
    <w:rsid w:val="001C0CC3"/>
    <w:rsid w:val="001F369F"/>
    <w:rsid w:val="001F774C"/>
    <w:rsid w:val="0022155C"/>
    <w:rsid w:val="002430BF"/>
    <w:rsid w:val="002529A7"/>
    <w:rsid w:val="002E41B3"/>
    <w:rsid w:val="0047638D"/>
    <w:rsid w:val="00550475"/>
    <w:rsid w:val="00694541"/>
    <w:rsid w:val="006B2BC7"/>
    <w:rsid w:val="006C43D7"/>
    <w:rsid w:val="006E06AF"/>
    <w:rsid w:val="007D4400"/>
    <w:rsid w:val="007D5BC1"/>
    <w:rsid w:val="007F10BC"/>
    <w:rsid w:val="008374FD"/>
    <w:rsid w:val="009E4CB4"/>
    <w:rsid w:val="00AC300F"/>
    <w:rsid w:val="00AD1D8D"/>
    <w:rsid w:val="00AF4C39"/>
    <w:rsid w:val="00B35C6C"/>
    <w:rsid w:val="00B43023"/>
    <w:rsid w:val="00B97BF4"/>
    <w:rsid w:val="00E34529"/>
    <w:rsid w:val="00E82D71"/>
    <w:rsid w:val="00ED576D"/>
    <w:rsid w:val="00F61D38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84121-916F-4353-AEAB-3DE71E66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qFormat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widowControl/>
      <w:suppressAutoHyphens w:val="0"/>
    </w:pPr>
    <w:rPr>
      <w:rFonts w:ascii="Tahoma" w:hAnsi="Tahoma"/>
      <w:sz w:val="22"/>
      <w:szCs w:val="20"/>
    </w:rPr>
  </w:style>
  <w:style w:type="paragraph" w:styleId="BodyText3">
    <w:name w:val="Body Text 3"/>
    <w:basedOn w:val="Normal"/>
    <w:semiHidden/>
    <w:rPr>
      <w:rFonts w:ascii="Tahoma" w:hAnsi="Tahoma"/>
      <w:b/>
      <w:bCs/>
      <w:i/>
      <w:iCs/>
      <w:sz w:val="20"/>
      <w:szCs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atesline">
    <w:name w:val="rates line"/>
    <w:basedOn w:val="Normal"/>
    <w:pPr>
      <w:widowControl/>
      <w:tabs>
        <w:tab w:val="right" w:pos="8640"/>
      </w:tabs>
      <w:suppressAutoHyphens w:val="0"/>
    </w:pPr>
    <w:rPr>
      <w:rFonts w:eastAsia="Times New Roman" w:cs="Times New Roman"/>
      <w:b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0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0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0C184D3-E45D-4A0C-BB49-3E63BD0B6086@uk.bluee.ne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cid:50C184D3-E45D-4A0C-BB49-3E63BD0B6086@uk.blue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BOOK</vt:lpstr>
    </vt:vector>
  </TitlesOfParts>
  <Company>STA Travel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BOOK</dc:title>
  <dc:subject/>
  <dc:creator>Abby Hartman</dc:creator>
  <cp:keywords/>
  <cp:lastModifiedBy>Fern Meyer</cp:lastModifiedBy>
  <cp:revision>3</cp:revision>
  <cp:lastPrinted>2013-10-30T19:00:00Z</cp:lastPrinted>
  <dcterms:created xsi:type="dcterms:W3CDTF">2015-04-21T23:12:00Z</dcterms:created>
  <dcterms:modified xsi:type="dcterms:W3CDTF">2015-04-22T16:53:00Z</dcterms:modified>
</cp:coreProperties>
</file>